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27" w:rsidRPr="00C13469" w:rsidRDefault="007F4F42" w:rsidP="003F3E27">
      <w:pPr>
        <w:widowControl/>
        <w:shd w:val="clear" w:color="auto" w:fill="FFFFFF"/>
        <w:snapToGrid w:val="0"/>
        <w:jc w:val="left"/>
        <w:textAlignment w:val="baseline"/>
        <w:rPr>
          <w:rFonts w:ascii="楷体" w:eastAsia="楷体" w:hAnsi="楷体" w:cs="宋体"/>
          <w:b/>
          <w:bCs/>
          <w:kern w:val="0"/>
          <w:sz w:val="32"/>
          <w:szCs w:val="32"/>
        </w:rPr>
      </w:pPr>
      <w:r w:rsidRPr="00C13469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2017</w:t>
      </w:r>
      <w:r w:rsidR="00737CD8" w:rsidRPr="00C13469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附件(一)</w:t>
      </w:r>
    </w:p>
    <w:p w:rsidR="00BE4CD1" w:rsidRPr="004E5984" w:rsidRDefault="003F3E27" w:rsidP="00BE4CD1">
      <w:pPr>
        <w:widowControl/>
        <w:shd w:val="clear" w:color="auto" w:fill="FFFFFF"/>
        <w:snapToGrid w:val="0"/>
        <w:jc w:val="center"/>
        <w:textAlignment w:val="baseline"/>
        <w:rPr>
          <w:rFonts w:ascii="楷体" w:eastAsia="楷体" w:hAnsi="楷体"/>
          <w:b/>
          <w:sz w:val="28"/>
          <w:szCs w:val="28"/>
        </w:rPr>
      </w:pPr>
      <w:r w:rsidRPr="004E5984">
        <w:rPr>
          <w:rFonts w:ascii="楷体" w:eastAsia="楷体" w:hAnsi="楷体" w:hint="eastAsia"/>
          <w:b/>
          <w:sz w:val="28"/>
          <w:szCs w:val="28"/>
        </w:rPr>
        <w:t>“</w:t>
      </w:r>
      <w:r w:rsidR="00A958ED" w:rsidRPr="00A958ED">
        <w:rPr>
          <w:rFonts w:ascii="楷体" w:eastAsia="楷体" w:hAnsi="楷体" w:hint="eastAsia"/>
          <w:b/>
          <w:sz w:val="28"/>
          <w:szCs w:val="28"/>
        </w:rPr>
        <w:t>幸福悦读  知识共享</w:t>
      </w:r>
      <w:r w:rsidRPr="004E5984">
        <w:rPr>
          <w:rFonts w:ascii="楷体" w:eastAsia="楷体" w:hAnsi="楷体" w:hint="eastAsia"/>
          <w:b/>
          <w:sz w:val="28"/>
          <w:szCs w:val="28"/>
        </w:rPr>
        <w:t>”</w:t>
      </w:r>
      <w:r w:rsidR="00737CD8" w:rsidRPr="004E5984">
        <w:rPr>
          <w:rFonts w:ascii="楷体" w:eastAsia="楷体" w:hAnsi="楷体" w:hint="eastAsia"/>
          <w:b/>
          <w:sz w:val="28"/>
          <w:szCs w:val="28"/>
        </w:rPr>
        <w:t>捐赠换书</w:t>
      </w:r>
      <w:r w:rsidR="00BE4CD1" w:rsidRPr="004E5984">
        <w:rPr>
          <w:rFonts w:ascii="楷体" w:eastAsia="楷体" w:hAnsi="楷体" w:hint="eastAsia"/>
          <w:b/>
          <w:sz w:val="28"/>
          <w:szCs w:val="28"/>
        </w:rPr>
        <w:t>的参与办法与规则</w:t>
      </w:r>
    </w:p>
    <w:p w:rsidR="00D70E22" w:rsidRPr="00C13469" w:rsidRDefault="00D70E22" w:rsidP="00ED1C54">
      <w:pPr>
        <w:widowControl/>
        <w:shd w:val="clear" w:color="auto" w:fill="FFFFFF"/>
        <w:snapToGrid w:val="0"/>
        <w:jc w:val="center"/>
        <w:textAlignment w:val="baseline"/>
        <w:rPr>
          <w:rFonts w:ascii="楷体" w:eastAsia="楷体" w:hAnsi="楷体" w:cs="宋体"/>
          <w:b/>
          <w:bCs/>
          <w:kern w:val="0"/>
          <w:sz w:val="28"/>
          <w:szCs w:val="28"/>
        </w:rPr>
      </w:pPr>
      <w:r w:rsidRPr="00C13469">
        <w:rPr>
          <w:rFonts w:ascii="楷体" w:eastAsia="楷体" w:hAnsi="楷体" w:cs="宋体" w:hint="eastAsia"/>
          <w:b/>
          <w:bCs/>
          <w:kern w:val="0"/>
          <w:sz w:val="28"/>
          <w:szCs w:val="28"/>
        </w:rPr>
        <w:t>一 换书活动</w:t>
      </w:r>
    </w:p>
    <w:p w:rsidR="00C46A37" w:rsidRPr="00C13469" w:rsidRDefault="00BF4B34" w:rsidP="002319E8">
      <w:pPr>
        <w:widowControl/>
        <w:shd w:val="clear" w:color="auto" w:fill="FFFFFF"/>
        <w:snapToGrid w:val="0"/>
        <w:jc w:val="left"/>
        <w:textAlignment w:val="baseline"/>
        <w:rPr>
          <w:rFonts w:ascii="楷体" w:eastAsia="楷体" w:hAnsi="楷体" w:cs="宋体"/>
          <w:b/>
          <w:bCs/>
          <w:kern w:val="0"/>
          <w:sz w:val="28"/>
          <w:szCs w:val="28"/>
        </w:rPr>
      </w:pPr>
      <w:r w:rsidRPr="00C13469">
        <w:rPr>
          <w:rFonts w:ascii="楷体" w:eastAsia="楷体" w:hAnsi="楷体" w:cs="宋体" w:hint="eastAsia"/>
          <w:b/>
          <w:bCs/>
          <w:kern w:val="0"/>
          <w:sz w:val="28"/>
          <w:szCs w:val="28"/>
        </w:rPr>
        <w:t>（一）图书</w:t>
      </w:r>
      <w:r w:rsidR="00C46A37" w:rsidRPr="00C13469">
        <w:rPr>
          <w:rFonts w:ascii="楷体" w:eastAsia="楷体" w:hAnsi="楷体" w:cs="宋体" w:hint="eastAsia"/>
          <w:b/>
          <w:bCs/>
          <w:kern w:val="0"/>
          <w:sz w:val="28"/>
          <w:szCs w:val="28"/>
        </w:rPr>
        <w:t>自由交换区</w:t>
      </w:r>
    </w:p>
    <w:p w:rsidR="00ED1C54" w:rsidRPr="00C13469" w:rsidRDefault="009532E6" w:rsidP="00ED1C54">
      <w:pPr>
        <w:shd w:val="clear" w:color="auto" w:fill="FFFFFF"/>
        <w:snapToGrid w:val="0"/>
        <w:spacing w:line="240" w:lineRule="exact"/>
        <w:jc w:val="left"/>
        <w:textAlignment w:val="baseline"/>
        <w:rPr>
          <w:rFonts w:ascii="楷体" w:eastAsia="楷体" w:hAnsi="楷体"/>
          <w:sz w:val="24"/>
          <w:szCs w:val="24"/>
        </w:rPr>
      </w:pPr>
      <w:r w:rsidRPr="00631ED8">
        <w:rPr>
          <w:rFonts w:ascii="楷体" w:eastAsia="楷体" w:hAnsi="楷体" w:cs="宋体" w:hint="eastAsia"/>
          <w:color w:val="555555"/>
          <w:kern w:val="0"/>
          <w:szCs w:val="21"/>
        </w:rPr>
        <w:t xml:space="preserve">    </w:t>
      </w:r>
      <w:r w:rsidRPr="00C13469">
        <w:rPr>
          <w:rFonts w:ascii="楷体" w:eastAsia="楷体" w:hAnsi="楷体" w:hint="eastAsia"/>
          <w:sz w:val="24"/>
          <w:szCs w:val="24"/>
        </w:rPr>
        <w:t xml:space="preserve"> </w:t>
      </w:r>
      <w:r w:rsidR="00C46A37" w:rsidRPr="00C13469">
        <w:rPr>
          <w:rFonts w:ascii="楷体" w:eastAsia="楷体" w:hAnsi="楷体" w:hint="eastAsia"/>
          <w:sz w:val="24"/>
          <w:szCs w:val="24"/>
        </w:rPr>
        <w:t>市民可</w:t>
      </w:r>
      <w:r w:rsidR="00BF4B34" w:rsidRPr="00C13469">
        <w:rPr>
          <w:rFonts w:ascii="楷体" w:eastAsia="楷体" w:hAnsi="楷体" w:hint="eastAsia"/>
          <w:sz w:val="24"/>
          <w:szCs w:val="24"/>
        </w:rPr>
        <w:t>在此区域</w:t>
      </w:r>
      <w:r w:rsidR="00C46A37" w:rsidRPr="00C13469">
        <w:rPr>
          <w:rFonts w:ascii="楷体" w:eastAsia="楷体" w:hAnsi="楷体" w:hint="eastAsia"/>
          <w:sz w:val="24"/>
          <w:szCs w:val="24"/>
        </w:rPr>
        <w:t>展示自己带来的书籍</w:t>
      </w:r>
      <w:r w:rsidR="00BF4B34" w:rsidRPr="00C13469">
        <w:rPr>
          <w:rFonts w:ascii="楷体" w:eastAsia="楷体" w:hAnsi="楷体" w:hint="eastAsia"/>
          <w:sz w:val="24"/>
          <w:szCs w:val="24"/>
        </w:rPr>
        <w:t>（须经工作人员验书）</w:t>
      </w:r>
      <w:r w:rsidR="00C46A37" w:rsidRPr="00C13469">
        <w:rPr>
          <w:rFonts w:ascii="楷体" w:eastAsia="楷体" w:hAnsi="楷体" w:hint="eastAsia"/>
          <w:sz w:val="24"/>
          <w:szCs w:val="24"/>
        </w:rPr>
        <w:t>，与他人自由交换；</w:t>
      </w:r>
      <w:r w:rsidRPr="00C13469">
        <w:rPr>
          <w:rFonts w:ascii="楷体" w:eastAsia="楷体" w:hAnsi="楷体" w:hint="eastAsia"/>
          <w:sz w:val="24"/>
          <w:szCs w:val="24"/>
        </w:rPr>
        <w:t xml:space="preserve"> </w:t>
      </w:r>
      <w:r w:rsidR="00C46A37" w:rsidRPr="00C13469">
        <w:rPr>
          <w:rFonts w:ascii="楷体" w:eastAsia="楷体" w:hAnsi="楷体" w:hint="eastAsia"/>
          <w:sz w:val="24"/>
          <w:szCs w:val="24"/>
        </w:rPr>
        <w:t>此区交换规则：</w:t>
      </w:r>
    </w:p>
    <w:p w:rsidR="000D0FC9" w:rsidRPr="00C13469" w:rsidRDefault="00C46A37" w:rsidP="000D0FC9">
      <w:pPr>
        <w:pStyle w:val="a5"/>
        <w:numPr>
          <w:ilvl w:val="0"/>
          <w:numId w:val="5"/>
        </w:numPr>
        <w:shd w:val="clear" w:color="auto" w:fill="FFFFFF"/>
        <w:snapToGrid w:val="0"/>
        <w:spacing w:line="240" w:lineRule="exact"/>
        <w:ind w:left="357" w:firstLineChars="0" w:hanging="357"/>
        <w:jc w:val="left"/>
        <w:textAlignment w:val="baseline"/>
        <w:rPr>
          <w:rFonts w:ascii="楷体" w:eastAsia="楷体" w:hAnsi="楷体"/>
          <w:sz w:val="24"/>
          <w:szCs w:val="24"/>
        </w:rPr>
      </w:pPr>
      <w:r w:rsidRPr="00C13469">
        <w:rPr>
          <w:rFonts w:ascii="楷体" w:eastAsia="楷体" w:hAnsi="楷体" w:hint="eastAsia"/>
          <w:sz w:val="24"/>
          <w:szCs w:val="24"/>
        </w:rPr>
        <w:t>自愿交换，友好交换</w:t>
      </w:r>
      <w:r w:rsidR="00220B74" w:rsidRPr="00C13469">
        <w:rPr>
          <w:rFonts w:ascii="楷体" w:eastAsia="楷体" w:hAnsi="楷体" w:hint="eastAsia"/>
          <w:sz w:val="24"/>
          <w:szCs w:val="24"/>
        </w:rPr>
        <w:t>：</w:t>
      </w:r>
      <w:r w:rsidR="00137764" w:rsidRPr="00C13469">
        <w:rPr>
          <w:rFonts w:ascii="楷体" w:eastAsia="楷体" w:hAnsi="楷体" w:hint="eastAsia"/>
          <w:sz w:val="24"/>
          <w:szCs w:val="24"/>
        </w:rPr>
        <w:t>读者可将书摆放在展区内任他人挑选、也可</w:t>
      </w:r>
      <w:r w:rsidR="00220B74" w:rsidRPr="00C13469">
        <w:rPr>
          <w:rFonts w:ascii="楷体" w:eastAsia="楷体" w:hAnsi="楷体" w:hint="eastAsia"/>
          <w:sz w:val="24"/>
          <w:szCs w:val="24"/>
        </w:rPr>
        <w:t>与其他读者一对一交换。</w:t>
      </w:r>
      <w:r w:rsidR="00C403A6" w:rsidRPr="00C13469">
        <w:rPr>
          <w:rFonts w:ascii="楷体" w:eastAsia="楷体" w:hAnsi="楷体" w:hint="eastAsia"/>
          <w:sz w:val="24"/>
          <w:szCs w:val="24"/>
        </w:rPr>
        <w:t>（配合工作人员</w:t>
      </w:r>
      <w:r w:rsidR="00737CD8" w:rsidRPr="00C13469">
        <w:rPr>
          <w:rFonts w:ascii="楷体" w:eastAsia="楷体" w:hAnsi="楷体" w:hint="eastAsia"/>
          <w:sz w:val="24"/>
          <w:szCs w:val="24"/>
        </w:rPr>
        <w:t>安排）</w:t>
      </w:r>
    </w:p>
    <w:p w:rsidR="00E25209" w:rsidRPr="00C13469" w:rsidRDefault="00C46A37" w:rsidP="000D0FC9">
      <w:pPr>
        <w:shd w:val="clear" w:color="auto" w:fill="FFFFFF"/>
        <w:snapToGrid w:val="0"/>
        <w:spacing w:line="240" w:lineRule="exact"/>
        <w:jc w:val="left"/>
        <w:textAlignment w:val="baseline"/>
        <w:rPr>
          <w:rFonts w:ascii="楷体" w:eastAsia="楷体" w:hAnsi="楷体"/>
          <w:sz w:val="24"/>
          <w:szCs w:val="24"/>
        </w:rPr>
      </w:pPr>
      <w:r w:rsidRPr="00C13469">
        <w:rPr>
          <w:rFonts w:ascii="楷体" w:eastAsia="楷体" w:hAnsi="楷体" w:hint="eastAsia"/>
          <w:sz w:val="24"/>
          <w:szCs w:val="24"/>
        </w:rPr>
        <w:t>2、交换图书为正式出版物，内容健康</w:t>
      </w:r>
      <w:r w:rsidR="00181CD3" w:rsidRPr="00C13469">
        <w:rPr>
          <w:rFonts w:ascii="楷体" w:eastAsia="楷体" w:hAnsi="楷体" w:hint="eastAsia"/>
          <w:sz w:val="24"/>
          <w:szCs w:val="24"/>
        </w:rPr>
        <w:t>。</w:t>
      </w:r>
    </w:p>
    <w:p w:rsidR="00C46A37" w:rsidRPr="00C13469" w:rsidRDefault="00C46A37" w:rsidP="000D0FC9">
      <w:pPr>
        <w:shd w:val="clear" w:color="auto" w:fill="FFFFFF"/>
        <w:snapToGrid w:val="0"/>
        <w:spacing w:line="240" w:lineRule="exact"/>
        <w:jc w:val="left"/>
        <w:textAlignment w:val="baseline"/>
        <w:rPr>
          <w:rFonts w:ascii="楷体" w:eastAsia="楷体" w:hAnsi="楷体"/>
          <w:sz w:val="24"/>
          <w:szCs w:val="24"/>
        </w:rPr>
      </w:pPr>
      <w:r w:rsidRPr="00C13469">
        <w:rPr>
          <w:rFonts w:ascii="楷体" w:eastAsia="楷体" w:hAnsi="楷体" w:hint="eastAsia"/>
          <w:sz w:val="24"/>
          <w:szCs w:val="24"/>
        </w:rPr>
        <w:t>3、遵守区域内交换活动规则。</w:t>
      </w:r>
    </w:p>
    <w:p w:rsidR="00BE4CD1" w:rsidRPr="00C13469" w:rsidRDefault="00BE4CD1" w:rsidP="00631ED8">
      <w:pPr>
        <w:shd w:val="clear" w:color="auto" w:fill="FFFFFF"/>
        <w:snapToGrid w:val="0"/>
        <w:spacing w:line="240" w:lineRule="exact"/>
        <w:jc w:val="left"/>
        <w:textAlignment w:val="baseline"/>
        <w:rPr>
          <w:rFonts w:ascii="楷体" w:eastAsia="楷体" w:hAnsi="楷体"/>
          <w:sz w:val="24"/>
          <w:szCs w:val="24"/>
        </w:rPr>
      </w:pPr>
      <w:r w:rsidRPr="00C13469">
        <w:rPr>
          <w:rFonts w:ascii="楷体" w:eastAsia="楷体" w:hAnsi="楷体" w:hint="eastAsia"/>
          <w:sz w:val="24"/>
          <w:szCs w:val="24"/>
        </w:rPr>
        <w:t>4、活动结束后，此区域未被交换</w:t>
      </w:r>
      <w:r w:rsidR="00E25209" w:rsidRPr="00C13469">
        <w:rPr>
          <w:rFonts w:ascii="楷体" w:eastAsia="楷体" w:hAnsi="楷体" w:hint="eastAsia"/>
          <w:sz w:val="24"/>
          <w:szCs w:val="24"/>
        </w:rPr>
        <w:t>的图书将视为捐赠。</w:t>
      </w:r>
    </w:p>
    <w:p w:rsidR="0022294E" w:rsidRPr="00631ED8" w:rsidRDefault="0022294E" w:rsidP="00BE4CD1">
      <w:pPr>
        <w:widowControl/>
        <w:shd w:val="clear" w:color="auto" w:fill="FFFFFF"/>
        <w:snapToGrid w:val="0"/>
        <w:spacing w:line="240" w:lineRule="exact"/>
        <w:jc w:val="left"/>
        <w:textAlignment w:val="baseline"/>
        <w:rPr>
          <w:rFonts w:ascii="楷体" w:eastAsia="楷体" w:hAnsi="楷体" w:cs="宋体"/>
          <w:b/>
          <w:bCs/>
          <w:color w:val="FF0000"/>
          <w:kern w:val="0"/>
          <w:sz w:val="24"/>
          <w:szCs w:val="24"/>
        </w:rPr>
      </w:pPr>
    </w:p>
    <w:p w:rsidR="00C46A37" w:rsidRPr="00C13469" w:rsidRDefault="00BF4B34" w:rsidP="00BE4CD1">
      <w:pPr>
        <w:widowControl/>
        <w:shd w:val="clear" w:color="auto" w:fill="FFFFFF"/>
        <w:snapToGrid w:val="0"/>
        <w:spacing w:line="240" w:lineRule="exact"/>
        <w:jc w:val="left"/>
        <w:textAlignment w:val="baseline"/>
        <w:rPr>
          <w:rFonts w:ascii="楷体" w:eastAsia="楷体" w:hAnsi="楷体" w:cs="宋体"/>
          <w:b/>
          <w:bCs/>
          <w:kern w:val="0"/>
          <w:sz w:val="28"/>
          <w:szCs w:val="28"/>
        </w:rPr>
      </w:pPr>
      <w:r w:rsidRPr="00C13469">
        <w:rPr>
          <w:rFonts w:ascii="楷体" w:eastAsia="楷体" w:hAnsi="楷体" w:cs="宋体" w:hint="eastAsia"/>
          <w:b/>
          <w:bCs/>
          <w:kern w:val="0"/>
          <w:sz w:val="28"/>
          <w:szCs w:val="28"/>
        </w:rPr>
        <w:t>（二）</w:t>
      </w:r>
      <w:r w:rsidR="00C46A37" w:rsidRPr="00C13469">
        <w:rPr>
          <w:rFonts w:ascii="楷体" w:eastAsia="楷体" w:hAnsi="楷体" w:cs="宋体" w:hint="eastAsia"/>
          <w:b/>
          <w:bCs/>
          <w:kern w:val="0"/>
          <w:sz w:val="28"/>
          <w:szCs w:val="28"/>
        </w:rPr>
        <w:t>甄选交换区 </w:t>
      </w:r>
      <w:r w:rsidR="005B108B" w:rsidRPr="00C13469">
        <w:rPr>
          <w:rFonts w:ascii="楷体" w:eastAsia="楷体" w:hAnsi="楷体" w:cs="宋体" w:hint="eastAsia"/>
          <w:b/>
          <w:bCs/>
          <w:kern w:val="0"/>
          <w:sz w:val="28"/>
          <w:szCs w:val="28"/>
        </w:rPr>
        <w:t>（畅销图书交换区和非畅销图书交换区）</w:t>
      </w:r>
    </w:p>
    <w:p w:rsidR="00D70E22" w:rsidRPr="00C13469" w:rsidRDefault="00D70E22" w:rsidP="00BE4CD1">
      <w:pPr>
        <w:widowControl/>
        <w:shd w:val="clear" w:color="auto" w:fill="FFFFFF"/>
        <w:snapToGrid w:val="0"/>
        <w:spacing w:line="240" w:lineRule="exact"/>
        <w:jc w:val="left"/>
        <w:textAlignment w:val="baseline"/>
        <w:rPr>
          <w:rFonts w:ascii="楷体" w:eastAsia="楷体" w:hAnsi="楷体" w:cs="宋体"/>
          <w:b/>
          <w:bCs/>
          <w:kern w:val="0"/>
          <w:sz w:val="28"/>
          <w:szCs w:val="28"/>
        </w:rPr>
      </w:pPr>
    </w:p>
    <w:p w:rsidR="0022294E" w:rsidRPr="00C13469" w:rsidRDefault="009532E6" w:rsidP="00BE4CD1">
      <w:pPr>
        <w:widowControl/>
        <w:shd w:val="clear" w:color="auto" w:fill="FFFFFF"/>
        <w:snapToGrid w:val="0"/>
        <w:spacing w:after="360" w:line="240" w:lineRule="exact"/>
        <w:jc w:val="left"/>
        <w:textAlignment w:val="baseline"/>
        <w:rPr>
          <w:rFonts w:ascii="楷体" w:eastAsia="楷体" w:hAnsi="楷体"/>
          <w:sz w:val="24"/>
          <w:szCs w:val="24"/>
        </w:rPr>
      </w:pPr>
      <w:r w:rsidRPr="00631ED8">
        <w:rPr>
          <w:rFonts w:ascii="楷体" w:eastAsia="楷体" w:hAnsi="楷体" w:cs="宋体" w:hint="eastAsia"/>
          <w:color w:val="555555"/>
          <w:kern w:val="0"/>
          <w:szCs w:val="21"/>
        </w:rPr>
        <w:t xml:space="preserve">    </w:t>
      </w:r>
      <w:r w:rsidRPr="00ED1C54">
        <w:rPr>
          <w:rFonts w:ascii="楷体" w:eastAsia="楷体" w:hAnsi="楷体" w:cs="宋体" w:hint="eastAsia"/>
          <w:color w:val="555555"/>
          <w:kern w:val="0"/>
          <w:sz w:val="24"/>
          <w:szCs w:val="24"/>
        </w:rPr>
        <w:t xml:space="preserve"> </w:t>
      </w:r>
      <w:r w:rsidR="00737CD8" w:rsidRPr="00C13469">
        <w:rPr>
          <w:rFonts w:ascii="楷体" w:eastAsia="楷体" w:hAnsi="楷体" w:hint="eastAsia"/>
          <w:sz w:val="24"/>
          <w:szCs w:val="24"/>
        </w:rPr>
        <w:t>市民以书换券，凭券入场挑选自己喜爱的书籍，场内图书分为少儿</w:t>
      </w:r>
      <w:r w:rsidR="00C46A37" w:rsidRPr="00C13469">
        <w:rPr>
          <w:rFonts w:ascii="楷体" w:eastAsia="楷体" w:hAnsi="楷体" w:hint="eastAsia"/>
          <w:sz w:val="24"/>
          <w:szCs w:val="24"/>
        </w:rPr>
        <w:t>类、文学类、历史地理人物传记类、文化教育艺术类和综合类五大类。这里有</w:t>
      </w:r>
      <w:r w:rsidR="005566D4" w:rsidRPr="00C13469">
        <w:rPr>
          <w:rFonts w:ascii="楷体" w:eastAsia="楷体" w:hAnsi="楷体" w:hint="eastAsia"/>
          <w:sz w:val="24"/>
          <w:szCs w:val="24"/>
        </w:rPr>
        <w:t>4</w:t>
      </w:r>
      <w:r w:rsidR="00C46A37" w:rsidRPr="00C13469">
        <w:rPr>
          <w:rFonts w:ascii="楷体" w:eastAsia="楷体" w:hAnsi="楷体" w:hint="eastAsia"/>
          <w:sz w:val="24"/>
          <w:szCs w:val="24"/>
        </w:rPr>
        <w:t>000册我们馆员精心挑选的</w:t>
      </w:r>
      <w:r w:rsidR="00BF4B34" w:rsidRPr="00C13469">
        <w:rPr>
          <w:rFonts w:ascii="楷体" w:eastAsia="楷体" w:hAnsi="楷体" w:hint="eastAsia"/>
          <w:sz w:val="24"/>
          <w:szCs w:val="24"/>
        </w:rPr>
        <w:t>近年畅销图书及经典名著</w:t>
      </w:r>
      <w:r w:rsidR="00C46A37" w:rsidRPr="00C13469">
        <w:rPr>
          <w:rFonts w:ascii="楷体" w:eastAsia="楷体" w:hAnsi="楷体" w:hint="eastAsia"/>
          <w:sz w:val="24"/>
          <w:szCs w:val="24"/>
        </w:rPr>
        <w:t>哦~</w:t>
      </w:r>
      <w:r w:rsidR="005566D4" w:rsidRPr="00C13469">
        <w:rPr>
          <w:rFonts w:ascii="楷体" w:eastAsia="楷体" w:hAnsi="楷体" w:hint="eastAsia"/>
          <w:sz w:val="24"/>
          <w:szCs w:val="24"/>
        </w:rPr>
        <w:t>.</w:t>
      </w:r>
    </w:p>
    <w:p w:rsidR="00C46A37" w:rsidRPr="00C13469" w:rsidRDefault="006C55BF" w:rsidP="00D70E22">
      <w:pPr>
        <w:pStyle w:val="a5"/>
        <w:widowControl/>
        <w:numPr>
          <w:ilvl w:val="0"/>
          <w:numId w:val="4"/>
        </w:numPr>
        <w:shd w:val="clear" w:color="auto" w:fill="FFFFFF"/>
        <w:snapToGrid w:val="0"/>
        <w:spacing w:line="240" w:lineRule="exact"/>
        <w:ind w:firstLineChars="0"/>
        <w:jc w:val="left"/>
        <w:textAlignment w:val="baseline"/>
        <w:rPr>
          <w:rFonts w:ascii="楷体" w:eastAsia="楷体" w:hAnsi="楷体"/>
          <w:sz w:val="24"/>
          <w:szCs w:val="24"/>
        </w:rPr>
      </w:pPr>
      <w:r w:rsidRPr="00C13469">
        <w:rPr>
          <w:rFonts w:ascii="楷体" w:eastAsia="楷体" w:hAnsi="楷体" w:hint="eastAsia"/>
          <w:sz w:val="24"/>
          <w:szCs w:val="24"/>
        </w:rPr>
        <w:t>以书换券</w:t>
      </w:r>
      <w:r w:rsidR="00C46A37" w:rsidRPr="00C13469">
        <w:rPr>
          <w:rFonts w:ascii="楷体" w:eastAsia="楷体" w:hAnsi="楷体" w:hint="eastAsia"/>
          <w:sz w:val="24"/>
          <w:szCs w:val="24"/>
        </w:rPr>
        <w:t>，</w:t>
      </w:r>
      <w:r w:rsidRPr="00C13469">
        <w:rPr>
          <w:rFonts w:ascii="楷体" w:eastAsia="楷体" w:hAnsi="楷体" w:hint="eastAsia"/>
          <w:sz w:val="24"/>
          <w:szCs w:val="24"/>
        </w:rPr>
        <w:t>凭券入场</w:t>
      </w:r>
      <w:r w:rsidR="007D0BDB" w:rsidRPr="00C13469">
        <w:rPr>
          <w:rFonts w:ascii="楷体" w:eastAsia="楷体" w:hAnsi="楷体" w:hint="eastAsia"/>
          <w:sz w:val="24"/>
          <w:szCs w:val="24"/>
        </w:rPr>
        <w:t>换书</w:t>
      </w:r>
      <w:r w:rsidRPr="00C13469">
        <w:rPr>
          <w:rFonts w:ascii="楷体" w:eastAsia="楷体" w:hAnsi="楷体" w:hint="eastAsia"/>
          <w:sz w:val="24"/>
          <w:szCs w:val="24"/>
        </w:rPr>
        <w:t>，</w:t>
      </w:r>
      <w:r w:rsidR="00C46A37" w:rsidRPr="00C13469">
        <w:rPr>
          <w:rFonts w:ascii="楷体" w:eastAsia="楷体" w:hAnsi="楷体" w:hint="eastAsia"/>
          <w:sz w:val="24"/>
          <w:szCs w:val="24"/>
        </w:rPr>
        <w:t>换得图书不可再入甄选交换区交换。</w:t>
      </w:r>
    </w:p>
    <w:p w:rsidR="00D70E22" w:rsidRPr="00C13469" w:rsidRDefault="00D70E22" w:rsidP="00D70E22">
      <w:pPr>
        <w:pStyle w:val="a5"/>
        <w:widowControl/>
        <w:shd w:val="clear" w:color="auto" w:fill="FFFFFF"/>
        <w:snapToGrid w:val="0"/>
        <w:spacing w:line="240" w:lineRule="exact"/>
        <w:ind w:left="360" w:firstLineChars="0" w:firstLine="0"/>
        <w:jc w:val="left"/>
        <w:textAlignment w:val="baseline"/>
        <w:rPr>
          <w:rFonts w:ascii="楷体" w:eastAsia="楷体" w:hAnsi="楷体"/>
          <w:sz w:val="24"/>
          <w:szCs w:val="24"/>
        </w:rPr>
      </w:pPr>
    </w:p>
    <w:p w:rsidR="00D70E22" w:rsidRPr="00C13469" w:rsidRDefault="00BF4B34" w:rsidP="00D70E22">
      <w:pPr>
        <w:pStyle w:val="a5"/>
        <w:widowControl/>
        <w:numPr>
          <w:ilvl w:val="0"/>
          <w:numId w:val="4"/>
        </w:numPr>
        <w:shd w:val="clear" w:color="auto" w:fill="FFFFFF"/>
        <w:snapToGrid w:val="0"/>
        <w:spacing w:line="240" w:lineRule="exact"/>
        <w:ind w:firstLineChars="0"/>
        <w:jc w:val="left"/>
        <w:textAlignment w:val="baseline"/>
        <w:rPr>
          <w:rFonts w:ascii="楷体" w:eastAsia="楷体" w:hAnsi="楷体"/>
          <w:sz w:val="24"/>
          <w:szCs w:val="24"/>
        </w:rPr>
      </w:pPr>
      <w:r w:rsidRPr="00C13469">
        <w:rPr>
          <w:rFonts w:ascii="楷体" w:eastAsia="楷体" w:hAnsi="楷体" w:hint="eastAsia"/>
          <w:sz w:val="24"/>
          <w:szCs w:val="24"/>
        </w:rPr>
        <w:t>所换图书将作为我馆“捐赠换书中心”</w:t>
      </w:r>
      <w:r w:rsidR="00C46A37" w:rsidRPr="00C13469">
        <w:rPr>
          <w:rFonts w:ascii="楷体" w:eastAsia="楷体" w:hAnsi="楷体" w:hint="eastAsia"/>
          <w:sz w:val="24"/>
          <w:szCs w:val="24"/>
        </w:rPr>
        <w:t>馆藏</w:t>
      </w:r>
      <w:r w:rsidRPr="00C13469">
        <w:rPr>
          <w:rFonts w:ascii="楷体" w:eastAsia="楷体" w:hAnsi="楷体" w:hint="eastAsia"/>
          <w:sz w:val="24"/>
          <w:szCs w:val="24"/>
        </w:rPr>
        <w:t>图书</w:t>
      </w:r>
      <w:r w:rsidR="006C55BF" w:rsidRPr="00C13469">
        <w:rPr>
          <w:rFonts w:ascii="楷体" w:eastAsia="楷体" w:hAnsi="楷体" w:hint="eastAsia"/>
          <w:sz w:val="24"/>
          <w:szCs w:val="24"/>
        </w:rPr>
        <w:t>，</w:t>
      </w:r>
      <w:r w:rsidRPr="00C13469">
        <w:rPr>
          <w:rFonts w:ascii="楷体" w:eastAsia="楷体" w:hAnsi="楷体" w:hint="eastAsia"/>
          <w:sz w:val="24"/>
          <w:szCs w:val="24"/>
        </w:rPr>
        <w:t>用于日常的交换流通</w:t>
      </w:r>
      <w:r w:rsidR="00C46A37" w:rsidRPr="00C13469">
        <w:rPr>
          <w:rFonts w:ascii="楷体" w:eastAsia="楷体" w:hAnsi="楷体" w:hint="eastAsia"/>
          <w:sz w:val="24"/>
          <w:szCs w:val="24"/>
        </w:rPr>
        <w:t>，以书换券环节请尊重专业馆员甄别能力和选择权，未收图书请到自由交换区寻找换书对象。</w:t>
      </w:r>
    </w:p>
    <w:p w:rsidR="00D70E22" w:rsidRPr="00C13469" w:rsidRDefault="006C55BF" w:rsidP="00D70E22">
      <w:pPr>
        <w:pStyle w:val="a5"/>
        <w:widowControl/>
        <w:numPr>
          <w:ilvl w:val="0"/>
          <w:numId w:val="4"/>
        </w:numPr>
        <w:shd w:val="clear" w:color="auto" w:fill="FFFFFF"/>
        <w:snapToGrid w:val="0"/>
        <w:spacing w:line="240" w:lineRule="exact"/>
        <w:ind w:firstLineChars="0"/>
        <w:jc w:val="left"/>
        <w:textAlignment w:val="baseline"/>
        <w:rPr>
          <w:rFonts w:ascii="楷体" w:eastAsia="楷体" w:hAnsi="楷体"/>
          <w:sz w:val="24"/>
          <w:szCs w:val="24"/>
        </w:rPr>
      </w:pPr>
      <w:r w:rsidRPr="00C13469">
        <w:rPr>
          <w:rFonts w:ascii="楷体" w:eastAsia="楷体" w:hAnsi="楷体" w:hint="eastAsia"/>
          <w:sz w:val="24"/>
          <w:szCs w:val="24"/>
        </w:rPr>
        <w:t>此区域</w:t>
      </w:r>
      <w:r w:rsidR="00C46A37" w:rsidRPr="00C13469">
        <w:rPr>
          <w:rFonts w:ascii="楷体" w:eastAsia="楷体" w:hAnsi="楷体" w:hint="eastAsia"/>
          <w:sz w:val="24"/>
          <w:szCs w:val="24"/>
        </w:rPr>
        <w:t>接受</w:t>
      </w:r>
      <w:r w:rsidRPr="00C13469">
        <w:rPr>
          <w:rFonts w:ascii="楷体" w:eastAsia="楷体" w:hAnsi="楷体" w:hint="eastAsia"/>
          <w:sz w:val="24"/>
          <w:szCs w:val="24"/>
        </w:rPr>
        <w:t>近两年出版的</w:t>
      </w:r>
      <w:r w:rsidR="00C46A37" w:rsidRPr="00C13469">
        <w:rPr>
          <w:rFonts w:ascii="楷体" w:eastAsia="楷体" w:hAnsi="楷体" w:hint="eastAsia"/>
          <w:sz w:val="24"/>
          <w:szCs w:val="24"/>
        </w:rPr>
        <w:t>教材、教辅、教参等各种学习材料</w:t>
      </w:r>
      <w:r w:rsidR="005B108B" w:rsidRPr="00C13469">
        <w:rPr>
          <w:rFonts w:ascii="楷体" w:eastAsia="楷体" w:hAnsi="楷体" w:hint="eastAsia"/>
          <w:sz w:val="24"/>
          <w:szCs w:val="24"/>
        </w:rPr>
        <w:t>，作为非畅销类图书进行交换。</w:t>
      </w:r>
    </w:p>
    <w:p w:rsidR="00D70E22" w:rsidRPr="00C13469" w:rsidRDefault="00C46A37" w:rsidP="00D70E22">
      <w:pPr>
        <w:pStyle w:val="a5"/>
        <w:widowControl/>
        <w:numPr>
          <w:ilvl w:val="0"/>
          <w:numId w:val="4"/>
        </w:numPr>
        <w:shd w:val="clear" w:color="auto" w:fill="FFFFFF"/>
        <w:snapToGrid w:val="0"/>
        <w:spacing w:line="240" w:lineRule="exact"/>
        <w:ind w:firstLineChars="0"/>
        <w:jc w:val="left"/>
        <w:textAlignment w:val="baseline"/>
        <w:rPr>
          <w:rFonts w:ascii="楷体" w:eastAsia="楷体" w:hAnsi="楷体"/>
          <w:sz w:val="24"/>
          <w:szCs w:val="24"/>
        </w:rPr>
      </w:pPr>
      <w:r w:rsidRPr="00C13469">
        <w:rPr>
          <w:rFonts w:ascii="楷体" w:eastAsia="楷体" w:hAnsi="楷体" w:hint="eastAsia"/>
          <w:sz w:val="24"/>
          <w:szCs w:val="24"/>
        </w:rPr>
        <w:t>用于交换图书须为正式出版物，内容健康，品相较好无严重残损。</w:t>
      </w:r>
    </w:p>
    <w:p w:rsidR="00D70E22" w:rsidRPr="00C13469" w:rsidRDefault="00D70E22" w:rsidP="00D70E22">
      <w:pPr>
        <w:pStyle w:val="a5"/>
        <w:widowControl/>
        <w:numPr>
          <w:ilvl w:val="0"/>
          <w:numId w:val="4"/>
        </w:numPr>
        <w:shd w:val="clear" w:color="auto" w:fill="FFFFFF"/>
        <w:snapToGrid w:val="0"/>
        <w:spacing w:line="240" w:lineRule="exact"/>
        <w:ind w:firstLineChars="0"/>
        <w:jc w:val="left"/>
        <w:textAlignment w:val="baseline"/>
        <w:rPr>
          <w:rFonts w:ascii="楷体" w:eastAsia="楷体" w:hAnsi="楷体"/>
          <w:sz w:val="24"/>
          <w:szCs w:val="24"/>
        </w:rPr>
      </w:pPr>
      <w:r w:rsidRPr="00C13469">
        <w:rPr>
          <w:rFonts w:ascii="楷体" w:eastAsia="楷体" w:hAnsi="楷体" w:hint="eastAsia"/>
          <w:sz w:val="24"/>
          <w:szCs w:val="24"/>
        </w:rPr>
        <w:t>换书券仅限当天活动现场使用，过期作废。</w:t>
      </w:r>
    </w:p>
    <w:p w:rsidR="00E25209" w:rsidRPr="00C13469" w:rsidRDefault="00E25209" w:rsidP="00E25209">
      <w:pPr>
        <w:widowControl/>
        <w:shd w:val="clear" w:color="auto" w:fill="FFFFFF"/>
        <w:snapToGrid w:val="0"/>
        <w:spacing w:line="240" w:lineRule="exact"/>
        <w:jc w:val="left"/>
        <w:textAlignment w:val="baseline"/>
        <w:rPr>
          <w:rFonts w:ascii="楷体" w:eastAsia="楷体" w:hAnsi="楷体"/>
          <w:sz w:val="24"/>
          <w:szCs w:val="24"/>
        </w:rPr>
      </w:pPr>
      <w:r w:rsidRPr="00C13469">
        <w:rPr>
          <w:rFonts w:ascii="楷体" w:eastAsia="楷体" w:hAnsi="楷体" w:hint="eastAsia"/>
          <w:sz w:val="24"/>
          <w:szCs w:val="24"/>
        </w:rPr>
        <w:t>6、</w:t>
      </w:r>
      <w:r w:rsidR="00622FD1" w:rsidRPr="00C13469">
        <w:rPr>
          <w:rFonts w:ascii="楷体" w:eastAsia="楷体" w:hAnsi="楷体" w:hint="eastAsia"/>
          <w:sz w:val="24"/>
          <w:szCs w:val="24"/>
        </w:rPr>
        <w:t>2017年3</w:t>
      </w:r>
      <w:r w:rsidRPr="00C13469">
        <w:rPr>
          <w:rFonts w:ascii="楷体" w:eastAsia="楷体" w:hAnsi="楷体" w:hint="eastAsia"/>
          <w:sz w:val="24"/>
          <w:szCs w:val="24"/>
        </w:rPr>
        <w:t>月</w:t>
      </w:r>
      <w:r w:rsidR="00622FD1" w:rsidRPr="00C13469">
        <w:rPr>
          <w:rFonts w:ascii="楷体" w:eastAsia="楷体" w:hAnsi="楷体" w:hint="eastAsia"/>
          <w:sz w:val="24"/>
          <w:szCs w:val="24"/>
        </w:rPr>
        <w:t>26</w:t>
      </w:r>
      <w:r w:rsidR="00574818" w:rsidRPr="00C13469">
        <w:rPr>
          <w:rFonts w:ascii="楷体" w:eastAsia="楷体" w:hAnsi="楷体" w:hint="eastAsia"/>
          <w:sz w:val="24"/>
          <w:szCs w:val="24"/>
        </w:rPr>
        <w:t>日</w:t>
      </w:r>
      <w:r w:rsidRPr="00C13469">
        <w:rPr>
          <w:rFonts w:ascii="楷体" w:eastAsia="楷体" w:hAnsi="楷体" w:hint="eastAsia"/>
          <w:sz w:val="24"/>
          <w:szCs w:val="24"/>
        </w:rPr>
        <w:t>——4月</w:t>
      </w:r>
      <w:r w:rsidR="00622FD1" w:rsidRPr="00C13469">
        <w:rPr>
          <w:rFonts w:ascii="楷体" w:eastAsia="楷体" w:hAnsi="楷体" w:hint="eastAsia"/>
          <w:sz w:val="24"/>
          <w:szCs w:val="24"/>
        </w:rPr>
        <w:t>16</w:t>
      </w:r>
      <w:r w:rsidR="00574818" w:rsidRPr="00C13469">
        <w:rPr>
          <w:rFonts w:ascii="楷体" w:eastAsia="楷体" w:hAnsi="楷体" w:hint="eastAsia"/>
          <w:sz w:val="24"/>
          <w:szCs w:val="24"/>
        </w:rPr>
        <w:t xml:space="preserve">日 </w:t>
      </w:r>
      <w:r w:rsidRPr="00C13469">
        <w:rPr>
          <w:rFonts w:ascii="楷体" w:eastAsia="楷体" w:hAnsi="楷体" w:hint="eastAsia"/>
          <w:sz w:val="24"/>
          <w:szCs w:val="24"/>
        </w:rPr>
        <w:t xml:space="preserve">每天9点—20点 </w:t>
      </w:r>
      <w:r w:rsidR="00181CD3" w:rsidRPr="00C13469">
        <w:rPr>
          <w:rFonts w:ascii="楷体" w:eastAsia="楷体" w:hAnsi="楷体" w:hint="eastAsia"/>
          <w:sz w:val="24"/>
          <w:szCs w:val="24"/>
        </w:rPr>
        <w:t>，读者可提前带书到东莞图书馆三楼借阅</w:t>
      </w:r>
      <w:r w:rsidRPr="00C13469">
        <w:rPr>
          <w:rFonts w:ascii="楷体" w:eastAsia="楷体" w:hAnsi="楷体" w:hint="eastAsia"/>
          <w:sz w:val="24"/>
          <w:szCs w:val="24"/>
        </w:rPr>
        <w:t>部进行图书换劵，活动当天即可凭劵直接在甄选区选换图书。未被我馆收藏图书请</w:t>
      </w:r>
      <w:r w:rsidR="00737CD8" w:rsidRPr="00C13469">
        <w:rPr>
          <w:rFonts w:ascii="楷体" w:eastAsia="楷体" w:hAnsi="楷体" w:hint="eastAsia"/>
          <w:sz w:val="24"/>
          <w:szCs w:val="24"/>
        </w:rPr>
        <w:t>在活动当天</w:t>
      </w:r>
      <w:r w:rsidRPr="00C13469">
        <w:rPr>
          <w:rFonts w:ascii="楷体" w:eastAsia="楷体" w:hAnsi="楷体" w:hint="eastAsia"/>
          <w:sz w:val="24"/>
          <w:szCs w:val="24"/>
        </w:rPr>
        <w:t>到自由交换区寻找换书对象。（</w:t>
      </w:r>
      <w:r w:rsidR="00622FD1" w:rsidRPr="00C13469">
        <w:rPr>
          <w:rFonts w:ascii="楷体" w:eastAsia="楷体" w:hAnsi="楷体" w:hint="eastAsia"/>
          <w:sz w:val="24"/>
          <w:szCs w:val="24"/>
        </w:rPr>
        <w:t>3</w:t>
      </w:r>
      <w:r w:rsidRPr="00C13469">
        <w:rPr>
          <w:rFonts w:ascii="楷体" w:eastAsia="楷体" w:hAnsi="楷体" w:hint="eastAsia"/>
          <w:sz w:val="24"/>
          <w:szCs w:val="24"/>
        </w:rPr>
        <w:t>月</w:t>
      </w:r>
      <w:r w:rsidR="00622FD1" w:rsidRPr="00C13469">
        <w:rPr>
          <w:rFonts w:ascii="楷体" w:eastAsia="楷体" w:hAnsi="楷体" w:hint="eastAsia"/>
          <w:sz w:val="24"/>
          <w:szCs w:val="24"/>
        </w:rPr>
        <w:t>6日</w:t>
      </w:r>
      <w:r w:rsidRPr="00C13469">
        <w:rPr>
          <w:rFonts w:ascii="楷体" w:eastAsia="楷体" w:hAnsi="楷体" w:hint="eastAsia"/>
          <w:sz w:val="24"/>
          <w:szCs w:val="24"/>
        </w:rPr>
        <w:t>、</w:t>
      </w:r>
      <w:r w:rsidR="00622FD1" w:rsidRPr="00C13469">
        <w:rPr>
          <w:rFonts w:ascii="楷体" w:eastAsia="楷体" w:hAnsi="楷体" w:hint="eastAsia"/>
          <w:sz w:val="24"/>
          <w:szCs w:val="24"/>
        </w:rPr>
        <w:t>4月2日、9日、16</w:t>
      </w:r>
      <w:r w:rsidRPr="00C13469">
        <w:rPr>
          <w:rFonts w:ascii="楷体" w:eastAsia="楷体" w:hAnsi="楷体" w:hint="eastAsia"/>
          <w:sz w:val="24"/>
          <w:szCs w:val="24"/>
        </w:rPr>
        <w:t>日下午</w:t>
      </w:r>
      <w:r w:rsidR="00D70E22" w:rsidRPr="00C13469">
        <w:rPr>
          <w:rFonts w:ascii="楷体" w:eastAsia="楷体" w:hAnsi="楷体" w:hint="eastAsia"/>
          <w:sz w:val="24"/>
          <w:szCs w:val="24"/>
        </w:rPr>
        <w:t>2点至5点</w:t>
      </w:r>
      <w:r w:rsidRPr="00C13469">
        <w:rPr>
          <w:rFonts w:ascii="楷体" w:eastAsia="楷体" w:hAnsi="楷体" w:hint="eastAsia"/>
          <w:sz w:val="24"/>
          <w:szCs w:val="24"/>
        </w:rPr>
        <w:t>收书</w:t>
      </w:r>
      <w:r w:rsidR="00D70E22" w:rsidRPr="00C13469">
        <w:rPr>
          <w:rFonts w:ascii="楷体" w:eastAsia="楷体" w:hAnsi="楷体" w:hint="eastAsia"/>
          <w:sz w:val="24"/>
          <w:szCs w:val="24"/>
        </w:rPr>
        <w:t>地点为一楼捐赠换书中心）</w:t>
      </w:r>
    </w:p>
    <w:p w:rsidR="00D70E22" w:rsidRPr="00C13469" w:rsidRDefault="00D70E22" w:rsidP="00E25209">
      <w:pPr>
        <w:widowControl/>
        <w:shd w:val="clear" w:color="auto" w:fill="FFFFFF"/>
        <w:snapToGrid w:val="0"/>
        <w:spacing w:line="240" w:lineRule="exact"/>
        <w:jc w:val="left"/>
        <w:textAlignment w:val="baseline"/>
        <w:rPr>
          <w:rFonts w:ascii="楷体" w:eastAsia="楷体" w:hAnsi="楷体"/>
          <w:sz w:val="24"/>
          <w:szCs w:val="24"/>
        </w:rPr>
      </w:pPr>
    </w:p>
    <w:p w:rsidR="00686961" w:rsidRPr="00C13469" w:rsidRDefault="00686961" w:rsidP="00E25209">
      <w:pPr>
        <w:widowControl/>
        <w:shd w:val="clear" w:color="auto" w:fill="FFFFFF"/>
        <w:snapToGrid w:val="0"/>
        <w:spacing w:line="240" w:lineRule="exact"/>
        <w:jc w:val="left"/>
        <w:textAlignment w:val="baseline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p w:rsidR="00631ED8" w:rsidRPr="00C13469" w:rsidRDefault="00737CD8" w:rsidP="00631ED8">
      <w:pPr>
        <w:widowControl/>
        <w:shd w:val="clear" w:color="auto" w:fill="FFFFFF"/>
        <w:snapToGrid w:val="0"/>
        <w:spacing w:after="360"/>
        <w:jc w:val="left"/>
        <w:textAlignment w:val="baseline"/>
        <w:rPr>
          <w:rFonts w:ascii="楷体" w:eastAsia="楷体" w:hAnsi="楷体"/>
          <w:sz w:val="24"/>
          <w:szCs w:val="24"/>
        </w:rPr>
      </w:pPr>
      <w:r w:rsidRPr="00C13469">
        <w:rPr>
          <w:rFonts w:ascii="楷体" w:eastAsia="楷体" w:hAnsi="楷体" w:cs="宋体" w:hint="eastAsia"/>
          <w:b/>
          <w:bCs/>
          <w:kern w:val="0"/>
          <w:sz w:val="28"/>
          <w:szCs w:val="28"/>
        </w:rPr>
        <w:t>（三</w:t>
      </w:r>
      <w:r w:rsidR="00686961" w:rsidRPr="00C13469">
        <w:rPr>
          <w:rFonts w:ascii="楷体" w:eastAsia="楷体" w:hAnsi="楷体" w:cs="宋体" w:hint="eastAsia"/>
          <w:b/>
          <w:bCs/>
          <w:kern w:val="0"/>
          <w:sz w:val="28"/>
          <w:szCs w:val="28"/>
        </w:rPr>
        <w:t>）图书捐赠区：</w:t>
      </w:r>
      <w:r w:rsidR="00686961" w:rsidRPr="005B108B">
        <w:rPr>
          <w:rFonts w:ascii="楷体" w:eastAsia="楷体" w:hAnsi="楷体" w:cs="宋体" w:hint="eastAsia"/>
          <w:b/>
          <w:bCs/>
          <w:color w:val="555555"/>
          <w:kern w:val="0"/>
          <w:sz w:val="28"/>
          <w:szCs w:val="28"/>
        </w:rPr>
        <w:t xml:space="preserve"> </w:t>
      </w:r>
      <w:r w:rsidR="00686961" w:rsidRPr="00C13469">
        <w:rPr>
          <w:rFonts w:ascii="楷体" w:eastAsia="楷体" w:hAnsi="楷体" w:hint="eastAsia"/>
          <w:sz w:val="24"/>
          <w:szCs w:val="24"/>
        </w:rPr>
        <w:t xml:space="preserve"> 赠人玫瑰，手有余香。活动现场设置捐书箱，接受图书捐赠，换书结束后现场捐赠的图书均捐给贫困地区相关学校与图书馆入藏。</w:t>
      </w:r>
    </w:p>
    <w:p w:rsidR="00ED1C54" w:rsidRDefault="005B108B" w:rsidP="00ED1C54">
      <w:pPr>
        <w:widowControl/>
        <w:shd w:val="clear" w:color="auto" w:fill="FFFFFF"/>
        <w:snapToGrid w:val="0"/>
        <w:spacing w:after="360"/>
        <w:jc w:val="center"/>
        <w:textAlignment w:val="baseline"/>
        <w:rPr>
          <w:rFonts w:ascii="楷体" w:eastAsia="楷体" w:hAnsi="楷体" w:cs="宋体"/>
          <w:color w:val="555555"/>
          <w:kern w:val="0"/>
          <w:szCs w:val="21"/>
        </w:rPr>
      </w:pPr>
      <w:r>
        <w:rPr>
          <w:rFonts w:ascii="楷体" w:eastAsia="楷体" w:hAnsi="楷体" w:hint="eastAsia"/>
          <w:b/>
          <w:bCs/>
          <w:sz w:val="30"/>
          <w:szCs w:val="30"/>
        </w:rPr>
        <w:t xml:space="preserve">二 </w:t>
      </w:r>
      <w:r w:rsidR="00D70E22" w:rsidRPr="00ED1C54">
        <w:rPr>
          <w:rFonts w:ascii="楷体" w:eastAsia="楷体" w:hAnsi="楷体" w:hint="eastAsia"/>
          <w:b/>
          <w:bCs/>
          <w:sz w:val="30"/>
          <w:szCs w:val="30"/>
        </w:rPr>
        <w:t>捐赠交换图书须知</w:t>
      </w:r>
    </w:p>
    <w:p w:rsidR="00D70E22" w:rsidRPr="00ED1C54" w:rsidRDefault="00D70E22" w:rsidP="00ED1C54">
      <w:pPr>
        <w:widowControl/>
        <w:shd w:val="clear" w:color="auto" w:fill="FFFFFF"/>
        <w:snapToGrid w:val="0"/>
        <w:spacing w:after="360"/>
        <w:textAlignment w:val="baseline"/>
        <w:rPr>
          <w:rFonts w:ascii="楷体" w:eastAsia="楷体" w:hAnsi="楷体" w:cs="宋体"/>
          <w:color w:val="555555"/>
          <w:kern w:val="0"/>
          <w:szCs w:val="21"/>
        </w:rPr>
      </w:pPr>
      <w:r w:rsidRPr="00631ED8">
        <w:rPr>
          <w:rFonts w:ascii="楷体" w:eastAsia="楷体" w:hAnsi="楷体" w:hint="eastAsia"/>
          <w:sz w:val="24"/>
          <w:szCs w:val="24"/>
        </w:rPr>
        <w:t>（一）</w:t>
      </w:r>
      <w:r w:rsidRPr="00631ED8">
        <w:rPr>
          <w:rFonts w:ascii="楷体" w:eastAsia="楷体" w:hAnsi="楷体" w:hint="eastAsia"/>
          <w:b/>
          <w:bCs/>
          <w:sz w:val="24"/>
          <w:szCs w:val="24"/>
        </w:rPr>
        <w:t>图书捐赠服务</w:t>
      </w:r>
      <w:r w:rsidR="00631ED8" w:rsidRPr="00631ED8">
        <w:rPr>
          <w:rFonts w:ascii="楷体" w:eastAsia="楷体" w:hAnsi="楷体" w:hint="eastAsia"/>
          <w:sz w:val="24"/>
          <w:szCs w:val="24"/>
        </w:rPr>
        <w:t>：</w:t>
      </w:r>
      <w:r w:rsidRPr="00631ED8">
        <w:rPr>
          <w:rFonts w:ascii="楷体" w:eastAsia="楷体" w:hAnsi="楷体" w:hint="eastAsia"/>
          <w:b/>
          <w:bCs/>
          <w:sz w:val="24"/>
          <w:szCs w:val="24"/>
        </w:rPr>
        <w:t xml:space="preserve"> 图书会过期，爱心永不过期。</w:t>
      </w:r>
    </w:p>
    <w:p w:rsidR="00D70E22" w:rsidRPr="00631ED8" w:rsidRDefault="00D70E22" w:rsidP="00D70E22">
      <w:pPr>
        <w:rPr>
          <w:rFonts w:ascii="楷体" w:eastAsia="楷体" w:hAnsi="楷体"/>
          <w:sz w:val="24"/>
          <w:szCs w:val="24"/>
        </w:rPr>
      </w:pPr>
      <w:r w:rsidRPr="00631ED8">
        <w:rPr>
          <w:rFonts w:ascii="楷体" w:eastAsia="楷体" w:hAnsi="楷体" w:hint="eastAsia"/>
          <w:sz w:val="24"/>
          <w:szCs w:val="24"/>
        </w:rPr>
        <w:t xml:space="preserve"> 1、捐赠图书范围：</w:t>
      </w:r>
    </w:p>
    <w:p w:rsidR="00D70E22" w:rsidRPr="00631ED8" w:rsidRDefault="00D70E22" w:rsidP="00D70E22">
      <w:pPr>
        <w:rPr>
          <w:rFonts w:ascii="楷体" w:eastAsia="楷体" w:hAnsi="楷体"/>
          <w:sz w:val="24"/>
          <w:szCs w:val="24"/>
        </w:rPr>
      </w:pPr>
      <w:r w:rsidRPr="00631ED8">
        <w:rPr>
          <w:rFonts w:ascii="楷体" w:eastAsia="楷体" w:hAnsi="楷体" w:hint="eastAsia"/>
          <w:sz w:val="24"/>
          <w:szCs w:val="24"/>
        </w:rPr>
        <w:t xml:space="preserve">   </w:t>
      </w:r>
      <w:r w:rsidRPr="00631ED8">
        <w:rPr>
          <w:rFonts w:ascii="楷体" w:eastAsia="楷体" w:hAnsi="楷体"/>
          <w:sz w:val="24"/>
          <w:szCs w:val="24"/>
        </w:rPr>
        <w:t>科学专著、科普读物、文学类、工具书、百科全书及学生课外书、小说等</w:t>
      </w:r>
      <w:r w:rsidRPr="00631ED8">
        <w:rPr>
          <w:rFonts w:ascii="楷体" w:eastAsia="楷体" w:hAnsi="楷体" w:hint="eastAsia"/>
          <w:sz w:val="24"/>
          <w:szCs w:val="24"/>
        </w:rPr>
        <w:t>正版图书；</w:t>
      </w:r>
    </w:p>
    <w:p w:rsidR="00D70E22" w:rsidRPr="00631ED8" w:rsidRDefault="00D70E22" w:rsidP="00D70E22">
      <w:pPr>
        <w:rPr>
          <w:rFonts w:ascii="楷体" w:eastAsia="楷体" w:hAnsi="楷体"/>
          <w:sz w:val="24"/>
          <w:szCs w:val="24"/>
        </w:rPr>
      </w:pPr>
      <w:r w:rsidRPr="00631ED8">
        <w:rPr>
          <w:rFonts w:ascii="楷体" w:eastAsia="楷体" w:hAnsi="楷体" w:hint="eastAsia"/>
          <w:sz w:val="24"/>
          <w:szCs w:val="24"/>
        </w:rPr>
        <w:t xml:space="preserve">   不适合捐赠图书：课本、教材教辅等。</w:t>
      </w:r>
    </w:p>
    <w:p w:rsidR="00D70E22" w:rsidRPr="00631ED8" w:rsidRDefault="00D70E22" w:rsidP="00D70E22">
      <w:pPr>
        <w:rPr>
          <w:rFonts w:ascii="楷体" w:eastAsia="楷体" w:hAnsi="楷体"/>
          <w:sz w:val="24"/>
          <w:szCs w:val="24"/>
        </w:rPr>
      </w:pPr>
      <w:r w:rsidRPr="00631ED8">
        <w:rPr>
          <w:rFonts w:ascii="楷体" w:eastAsia="楷体" w:hAnsi="楷体" w:hint="eastAsia"/>
          <w:sz w:val="24"/>
          <w:szCs w:val="24"/>
        </w:rPr>
        <w:t xml:space="preserve"> 2、捐赠图书流程</w:t>
      </w:r>
    </w:p>
    <w:p w:rsidR="00D70E22" w:rsidRPr="00631ED8" w:rsidRDefault="00D70E22" w:rsidP="00D70E22">
      <w:pPr>
        <w:numPr>
          <w:ilvl w:val="0"/>
          <w:numId w:val="1"/>
        </w:numPr>
        <w:rPr>
          <w:rFonts w:ascii="楷体" w:eastAsia="楷体" w:hAnsi="楷体"/>
          <w:sz w:val="24"/>
          <w:szCs w:val="24"/>
        </w:rPr>
      </w:pPr>
      <w:r w:rsidRPr="00631ED8">
        <w:rPr>
          <w:rFonts w:ascii="楷体" w:eastAsia="楷体" w:hAnsi="楷体" w:hint="eastAsia"/>
          <w:sz w:val="24"/>
          <w:szCs w:val="24"/>
        </w:rPr>
        <w:t>读者持要捐赠的图书到捐赠换书中心服务台；</w:t>
      </w:r>
    </w:p>
    <w:p w:rsidR="00D70E22" w:rsidRPr="00631ED8" w:rsidRDefault="00D70E22" w:rsidP="00D70E22">
      <w:pPr>
        <w:numPr>
          <w:ilvl w:val="0"/>
          <w:numId w:val="1"/>
        </w:numPr>
        <w:rPr>
          <w:rFonts w:ascii="楷体" w:eastAsia="楷体" w:hAnsi="楷体"/>
          <w:sz w:val="24"/>
          <w:szCs w:val="24"/>
        </w:rPr>
      </w:pPr>
      <w:r w:rsidRPr="00631ED8">
        <w:rPr>
          <w:rFonts w:ascii="楷体" w:eastAsia="楷体" w:hAnsi="楷体" w:hint="eastAsia"/>
          <w:sz w:val="24"/>
          <w:szCs w:val="24"/>
        </w:rPr>
        <w:t>工作人员对捐赠图书进行鉴定，并打印清单，经读者确认；</w:t>
      </w:r>
    </w:p>
    <w:p w:rsidR="00D70E22" w:rsidRPr="00631ED8" w:rsidRDefault="00D70E22" w:rsidP="00D70E22">
      <w:pPr>
        <w:numPr>
          <w:ilvl w:val="0"/>
          <w:numId w:val="1"/>
        </w:numPr>
        <w:rPr>
          <w:rFonts w:ascii="楷体" w:eastAsia="楷体" w:hAnsi="楷体"/>
          <w:sz w:val="24"/>
          <w:szCs w:val="24"/>
        </w:rPr>
      </w:pPr>
      <w:r w:rsidRPr="00631ED8">
        <w:rPr>
          <w:rFonts w:ascii="楷体" w:eastAsia="楷体" w:hAnsi="楷体" w:hint="eastAsia"/>
          <w:sz w:val="24"/>
          <w:szCs w:val="24"/>
        </w:rPr>
        <w:t>工作人员对捐赠图书进行典藏处理，规范用途；</w:t>
      </w:r>
    </w:p>
    <w:p w:rsidR="00D70E22" w:rsidRPr="00631ED8" w:rsidRDefault="00D70E22" w:rsidP="00D70E22">
      <w:pPr>
        <w:numPr>
          <w:ilvl w:val="0"/>
          <w:numId w:val="1"/>
        </w:numPr>
        <w:rPr>
          <w:rFonts w:ascii="楷体" w:eastAsia="楷体" w:hAnsi="楷体"/>
          <w:sz w:val="24"/>
          <w:szCs w:val="24"/>
        </w:rPr>
      </w:pPr>
      <w:r w:rsidRPr="00631ED8">
        <w:rPr>
          <w:rFonts w:ascii="楷体" w:eastAsia="楷体" w:hAnsi="楷体" w:hint="eastAsia"/>
          <w:sz w:val="24"/>
          <w:szCs w:val="24"/>
        </w:rPr>
        <w:t>工作人员回寄感谢信函。</w:t>
      </w:r>
    </w:p>
    <w:p w:rsidR="00D70E22" w:rsidRPr="00631ED8" w:rsidRDefault="00D70E22" w:rsidP="00D70E22">
      <w:pPr>
        <w:numPr>
          <w:ilvl w:val="0"/>
          <w:numId w:val="2"/>
        </w:numPr>
        <w:ind w:left="400"/>
        <w:rPr>
          <w:rFonts w:ascii="楷体" w:eastAsia="楷体" w:hAnsi="楷体"/>
          <w:sz w:val="24"/>
          <w:szCs w:val="24"/>
        </w:rPr>
      </w:pPr>
      <w:r w:rsidRPr="00631ED8">
        <w:rPr>
          <w:rFonts w:ascii="楷体" w:eastAsia="楷体" w:hAnsi="楷体" w:hint="eastAsia"/>
          <w:sz w:val="24"/>
          <w:szCs w:val="24"/>
        </w:rPr>
        <w:lastRenderedPageBreak/>
        <w:t>捐赠图书用途</w:t>
      </w:r>
    </w:p>
    <w:p w:rsidR="00D70E22" w:rsidRPr="00631ED8" w:rsidRDefault="00D70E22" w:rsidP="00D70E22">
      <w:pPr>
        <w:rPr>
          <w:rFonts w:ascii="楷体" w:eastAsia="楷体" w:hAnsi="楷体"/>
          <w:sz w:val="24"/>
          <w:szCs w:val="24"/>
        </w:rPr>
      </w:pPr>
      <w:r w:rsidRPr="00631ED8">
        <w:rPr>
          <w:rFonts w:ascii="楷体" w:eastAsia="楷体" w:hAnsi="楷体" w:hint="eastAsia"/>
          <w:sz w:val="24"/>
          <w:szCs w:val="24"/>
        </w:rPr>
        <w:t xml:space="preserve">    主要用于市民免费换书、图书漂流、图书</w:t>
      </w:r>
      <w:r w:rsidR="00631ED8" w:rsidRPr="00631ED8">
        <w:rPr>
          <w:rFonts w:ascii="楷体" w:eastAsia="楷体" w:hAnsi="楷体" w:hint="eastAsia"/>
          <w:sz w:val="24"/>
          <w:szCs w:val="24"/>
        </w:rPr>
        <w:t>馆</w:t>
      </w:r>
      <w:r w:rsidRPr="00631ED8">
        <w:rPr>
          <w:rFonts w:ascii="楷体" w:eastAsia="楷体" w:hAnsi="楷体" w:hint="eastAsia"/>
          <w:sz w:val="24"/>
          <w:szCs w:val="24"/>
        </w:rPr>
        <w:t>援建等，珍贵书籍可做特殊处理。</w:t>
      </w:r>
    </w:p>
    <w:p w:rsidR="00D70E22" w:rsidRPr="00631ED8" w:rsidRDefault="00D70E22" w:rsidP="00D70E22">
      <w:pPr>
        <w:numPr>
          <w:ilvl w:val="0"/>
          <w:numId w:val="3"/>
        </w:numPr>
        <w:rPr>
          <w:rFonts w:ascii="楷体" w:eastAsia="楷体" w:hAnsi="楷体"/>
          <w:b/>
          <w:bCs/>
          <w:sz w:val="24"/>
          <w:szCs w:val="24"/>
        </w:rPr>
      </w:pPr>
      <w:r w:rsidRPr="00631ED8">
        <w:rPr>
          <w:rFonts w:ascii="楷体" w:eastAsia="楷体" w:hAnsi="楷体" w:hint="eastAsia"/>
          <w:b/>
          <w:bCs/>
          <w:sz w:val="24"/>
          <w:szCs w:val="24"/>
        </w:rPr>
        <w:t>图书交换服务</w:t>
      </w:r>
    </w:p>
    <w:p w:rsidR="00D70E22" w:rsidRPr="00631ED8" w:rsidRDefault="00D70E22" w:rsidP="00D70E22">
      <w:pPr>
        <w:rPr>
          <w:rFonts w:ascii="楷体" w:eastAsia="楷体" w:hAnsi="楷体"/>
          <w:sz w:val="24"/>
          <w:szCs w:val="24"/>
        </w:rPr>
      </w:pPr>
      <w:r w:rsidRPr="00631ED8">
        <w:rPr>
          <w:rFonts w:ascii="楷体" w:eastAsia="楷体" w:hAnsi="楷体" w:hint="eastAsia"/>
          <w:sz w:val="24"/>
          <w:szCs w:val="24"/>
        </w:rPr>
        <w:t xml:space="preserve">  </w:t>
      </w:r>
      <w:r w:rsidRPr="00631ED8">
        <w:rPr>
          <w:rFonts w:ascii="楷体" w:eastAsia="楷体" w:hAnsi="楷体" w:hint="eastAsia"/>
          <w:b/>
          <w:bCs/>
          <w:sz w:val="24"/>
          <w:szCs w:val="24"/>
        </w:rPr>
        <w:t xml:space="preserve"> “换”醒你的图书，为他人开启学习之窗</w:t>
      </w:r>
    </w:p>
    <w:p w:rsidR="00D70E22" w:rsidRPr="00631ED8" w:rsidRDefault="00D70E22" w:rsidP="00D70E22">
      <w:pPr>
        <w:rPr>
          <w:rFonts w:ascii="楷体" w:eastAsia="楷体" w:hAnsi="楷体"/>
          <w:sz w:val="24"/>
          <w:szCs w:val="24"/>
        </w:rPr>
      </w:pPr>
      <w:r w:rsidRPr="00631ED8">
        <w:rPr>
          <w:rFonts w:ascii="楷体" w:eastAsia="楷体" w:hAnsi="楷体" w:hint="eastAsia"/>
          <w:sz w:val="24"/>
          <w:szCs w:val="24"/>
        </w:rPr>
        <w:t xml:space="preserve">   图书交换规则</w:t>
      </w:r>
      <w:r w:rsidRPr="00631ED8">
        <w:rPr>
          <w:rFonts w:ascii="楷体" w:eastAsia="楷体" w:hAnsi="楷体"/>
          <w:sz w:val="24"/>
          <w:szCs w:val="24"/>
        </w:rPr>
        <w:br/>
      </w:r>
      <w:r w:rsidRPr="00631ED8">
        <w:rPr>
          <w:rFonts w:ascii="楷体" w:eastAsia="楷体" w:hAnsi="楷体" w:hint="eastAsia"/>
          <w:sz w:val="24"/>
          <w:szCs w:val="24"/>
        </w:rPr>
        <w:t xml:space="preserve">   1、读者自带图书经过工作人员鉴定后，</w:t>
      </w:r>
      <w:r w:rsidRPr="00631ED8">
        <w:rPr>
          <w:rFonts w:ascii="楷体" w:eastAsia="楷体" w:hAnsi="楷体"/>
          <w:sz w:val="24"/>
          <w:szCs w:val="24"/>
        </w:rPr>
        <w:t>读者持换书券可以换取</w:t>
      </w:r>
      <w:r w:rsidRPr="00631ED8">
        <w:rPr>
          <w:rFonts w:ascii="楷体" w:eastAsia="楷体" w:hAnsi="楷体" w:hint="eastAsia"/>
          <w:sz w:val="24"/>
          <w:szCs w:val="24"/>
        </w:rPr>
        <w:t>一对一等价的</w:t>
      </w:r>
      <w:r w:rsidRPr="00631ED8">
        <w:rPr>
          <w:rFonts w:ascii="楷体" w:eastAsia="楷体" w:hAnsi="楷体"/>
          <w:sz w:val="24"/>
          <w:szCs w:val="24"/>
        </w:rPr>
        <w:t>图书。</w:t>
      </w:r>
    </w:p>
    <w:p w:rsidR="00D70E22" w:rsidRPr="00C13469" w:rsidRDefault="00D70E22" w:rsidP="00D70E22">
      <w:pPr>
        <w:ind w:leftChars="100" w:left="210" w:firstLineChars="50" w:firstLine="120"/>
        <w:jc w:val="left"/>
        <w:rPr>
          <w:rFonts w:ascii="楷体" w:eastAsia="楷体" w:hAnsi="楷体"/>
          <w:sz w:val="24"/>
          <w:szCs w:val="24"/>
        </w:rPr>
      </w:pPr>
      <w:r w:rsidRPr="00C13469">
        <w:rPr>
          <w:rFonts w:ascii="楷体" w:eastAsia="楷体" w:hAnsi="楷体" w:hint="eastAsia"/>
          <w:sz w:val="24"/>
          <w:szCs w:val="24"/>
        </w:rPr>
        <w:t>2、畅销类图书可通换全场各类图书，非畅销类图书只可换取非畅销类图书。畅销与非畅销图书以书脊印章区分.</w:t>
      </w:r>
    </w:p>
    <w:p w:rsidR="00D70E22" w:rsidRPr="00C13469" w:rsidRDefault="00D70E22" w:rsidP="00D70E22">
      <w:pPr>
        <w:ind w:leftChars="100" w:left="210" w:firstLineChars="50" w:firstLine="120"/>
        <w:rPr>
          <w:rFonts w:ascii="楷体" w:eastAsia="楷体" w:hAnsi="楷体"/>
          <w:sz w:val="24"/>
          <w:szCs w:val="24"/>
        </w:rPr>
      </w:pPr>
      <w:r w:rsidRPr="00C13469">
        <w:rPr>
          <w:rFonts w:ascii="楷体" w:eastAsia="楷体" w:hAnsi="楷体" w:hint="eastAsia"/>
          <w:sz w:val="24"/>
          <w:szCs w:val="24"/>
        </w:rPr>
        <w:t>3、非畅销类图书不符合大众需求，可读性差，经工作人员验审后方可进行图书交换，因图书交换以自愿为原则，请读者配合相关工作，自觉遵守换书规则。</w:t>
      </w:r>
    </w:p>
    <w:p w:rsidR="00D70E22" w:rsidRPr="00631ED8" w:rsidRDefault="00D70E22" w:rsidP="00D70E22">
      <w:pPr>
        <w:rPr>
          <w:rFonts w:ascii="楷体" w:eastAsia="楷体" w:hAnsi="楷体"/>
          <w:sz w:val="24"/>
          <w:szCs w:val="24"/>
        </w:rPr>
      </w:pPr>
      <w:r w:rsidRPr="00631ED8">
        <w:rPr>
          <w:rFonts w:ascii="楷体" w:eastAsia="楷体" w:hAnsi="楷体"/>
          <w:sz w:val="24"/>
          <w:szCs w:val="24"/>
        </w:rPr>
        <w:t>■交换范围：</w:t>
      </w:r>
    </w:p>
    <w:p w:rsidR="00D70E22" w:rsidRPr="00631ED8" w:rsidRDefault="00D70E22" w:rsidP="00D70E22">
      <w:pPr>
        <w:rPr>
          <w:rFonts w:ascii="楷体" w:eastAsia="楷体" w:hAnsi="楷体"/>
          <w:sz w:val="24"/>
          <w:szCs w:val="24"/>
        </w:rPr>
      </w:pPr>
      <w:r w:rsidRPr="00631ED8">
        <w:rPr>
          <w:rFonts w:ascii="楷体" w:eastAsia="楷体" w:hAnsi="楷体" w:hint="eastAsia"/>
          <w:sz w:val="24"/>
          <w:szCs w:val="24"/>
        </w:rPr>
        <w:t xml:space="preserve">   </w:t>
      </w:r>
      <w:r w:rsidRPr="00631ED8">
        <w:rPr>
          <w:rFonts w:ascii="楷体" w:eastAsia="楷体" w:hAnsi="楷体"/>
          <w:sz w:val="24"/>
          <w:szCs w:val="24"/>
        </w:rPr>
        <w:t>八成新以上国内正版图书，范围包括社科、文学、经管、哲学、生活类图书</w:t>
      </w:r>
    </w:p>
    <w:p w:rsidR="00D70E22" w:rsidRPr="00631ED8" w:rsidRDefault="00D70E22" w:rsidP="00D70E22">
      <w:pPr>
        <w:rPr>
          <w:rFonts w:ascii="楷体" w:eastAsia="楷体" w:hAnsi="楷体"/>
          <w:sz w:val="24"/>
          <w:szCs w:val="24"/>
        </w:rPr>
      </w:pPr>
      <w:r w:rsidRPr="00631ED8">
        <w:rPr>
          <w:rFonts w:ascii="楷体" w:eastAsia="楷体" w:hAnsi="楷体" w:hint="eastAsia"/>
          <w:sz w:val="24"/>
          <w:szCs w:val="24"/>
        </w:rPr>
        <w:t xml:space="preserve">  </w:t>
      </w:r>
      <w:r w:rsidRPr="00631ED8">
        <w:rPr>
          <w:rFonts w:ascii="楷体" w:eastAsia="楷体" w:hAnsi="楷体" w:hint="eastAsia"/>
          <w:b/>
          <w:bCs/>
          <w:sz w:val="24"/>
          <w:szCs w:val="24"/>
        </w:rPr>
        <w:t>不适合与不能交换的图书范围</w:t>
      </w:r>
      <w:r w:rsidRPr="00631ED8">
        <w:rPr>
          <w:rFonts w:ascii="楷体" w:eastAsia="楷体" w:hAnsi="楷体" w:hint="eastAsia"/>
          <w:sz w:val="24"/>
          <w:szCs w:val="24"/>
        </w:rPr>
        <w:t>：</w:t>
      </w:r>
    </w:p>
    <w:p w:rsidR="00D70E22" w:rsidRPr="00631ED8" w:rsidRDefault="00D70E22" w:rsidP="00D70E22">
      <w:pPr>
        <w:rPr>
          <w:rFonts w:ascii="楷体" w:eastAsia="楷体" w:hAnsi="楷体"/>
          <w:sz w:val="24"/>
          <w:szCs w:val="24"/>
        </w:rPr>
      </w:pPr>
      <w:r w:rsidRPr="00631ED8">
        <w:rPr>
          <w:rFonts w:ascii="楷体" w:eastAsia="楷体" w:hAnsi="楷体" w:hint="eastAsia"/>
          <w:sz w:val="24"/>
          <w:szCs w:val="24"/>
        </w:rPr>
        <w:t xml:space="preserve">   1、</w:t>
      </w:r>
      <w:r w:rsidR="005B108B">
        <w:rPr>
          <w:rFonts w:ascii="楷体" w:eastAsia="楷体" w:hAnsi="楷体" w:hint="eastAsia"/>
          <w:sz w:val="24"/>
          <w:szCs w:val="24"/>
        </w:rPr>
        <w:t>过期的</w:t>
      </w:r>
      <w:r w:rsidRPr="00631ED8">
        <w:rPr>
          <w:rFonts w:ascii="楷体" w:eastAsia="楷体" w:hAnsi="楷体"/>
          <w:sz w:val="24"/>
          <w:szCs w:val="24"/>
        </w:rPr>
        <w:t>各专业类、技术类、时政类、杂志期刊、教材教辅</w:t>
      </w:r>
      <w:r w:rsidRPr="00631ED8">
        <w:rPr>
          <w:rFonts w:ascii="楷体" w:eastAsia="楷体" w:hAnsi="楷体" w:hint="eastAsia"/>
          <w:sz w:val="24"/>
          <w:szCs w:val="24"/>
        </w:rPr>
        <w:t>（卡片图书、填色书、迷宫与手工制作书）</w:t>
      </w:r>
      <w:r w:rsidRPr="00631ED8">
        <w:rPr>
          <w:rFonts w:ascii="楷体" w:eastAsia="楷体" w:hAnsi="楷体"/>
          <w:sz w:val="24"/>
          <w:szCs w:val="24"/>
        </w:rPr>
        <w:t>、工具书、残旧变色污损严重涂画及其他不适合交换的图书。</w:t>
      </w:r>
    </w:p>
    <w:p w:rsidR="00D70E22" w:rsidRPr="00631ED8" w:rsidRDefault="00D70E22" w:rsidP="00D70E22">
      <w:pPr>
        <w:rPr>
          <w:rFonts w:ascii="楷体" w:eastAsia="楷体" w:hAnsi="楷体"/>
          <w:sz w:val="24"/>
          <w:szCs w:val="24"/>
        </w:rPr>
      </w:pPr>
      <w:r w:rsidRPr="00631ED8">
        <w:rPr>
          <w:rFonts w:ascii="楷体" w:eastAsia="楷体" w:hAnsi="楷体" w:hint="eastAsia"/>
          <w:sz w:val="24"/>
          <w:szCs w:val="24"/>
        </w:rPr>
        <w:t xml:space="preserve">  2、东莞图书馆已加工的漂流图书不能参与交换（有漂流章及漂流贴纸）</w:t>
      </w:r>
    </w:p>
    <w:p w:rsidR="00D70E22" w:rsidRPr="00631ED8" w:rsidRDefault="00D70E22" w:rsidP="00D70E22">
      <w:pPr>
        <w:rPr>
          <w:rFonts w:ascii="楷体" w:eastAsia="楷体" w:hAnsi="楷体"/>
          <w:sz w:val="24"/>
          <w:szCs w:val="24"/>
        </w:rPr>
      </w:pPr>
      <w:r w:rsidRPr="00631ED8">
        <w:rPr>
          <w:rFonts w:ascii="楷体" w:eastAsia="楷体" w:hAnsi="楷体" w:hint="eastAsia"/>
          <w:sz w:val="24"/>
          <w:szCs w:val="24"/>
        </w:rPr>
        <w:t xml:space="preserve"> 教辅类图书只能与教辅类图书交换,并且要求是近两年内出版.（各种专业类教科书、手册、参考图书、地图册、字典、辅导考试类图书等均属教辅教材类图书）</w:t>
      </w:r>
    </w:p>
    <w:p w:rsidR="00D70E22" w:rsidRPr="00631ED8" w:rsidRDefault="00D70E22" w:rsidP="00D70E22">
      <w:pPr>
        <w:rPr>
          <w:rFonts w:ascii="楷体" w:eastAsia="楷体" w:hAnsi="楷体"/>
          <w:sz w:val="24"/>
          <w:szCs w:val="24"/>
        </w:rPr>
      </w:pPr>
      <w:r w:rsidRPr="00631ED8">
        <w:rPr>
          <w:rFonts w:ascii="楷体" w:eastAsia="楷体" w:hAnsi="楷体"/>
          <w:sz w:val="24"/>
          <w:szCs w:val="24"/>
        </w:rPr>
        <w:t>■</w:t>
      </w:r>
      <w:r w:rsidRPr="00631ED8">
        <w:rPr>
          <w:rFonts w:ascii="楷体" w:eastAsia="楷体" w:hAnsi="楷体" w:hint="eastAsia"/>
          <w:sz w:val="24"/>
          <w:szCs w:val="24"/>
        </w:rPr>
        <w:t xml:space="preserve">交换原则：    </w:t>
      </w:r>
    </w:p>
    <w:p w:rsidR="00D70E22" w:rsidRPr="00631ED8" w:rsidRDefault="00D70E22" w:rsidP="00D70E22">
      <w:pPr>
        <w:rPr>
          <w:rFonts w:ascii="楷体" w:eastAsia="楷体" w:hAnsi="楷体"/>
          <w:sz w:val="24"/>
          <w:szCs w:val="24"/>
        </w:rPr>
      </w:pPr>
      <w:r w:rsidRPr="00631ED8">
        <w:rPr>
          <w:rFonts w:ascii="楷体" w:eastAsia="楷体" w:hAnsi="楷体" w:hint="eastAsia"/>
          <w:sz w:val="24"/>
          <w:szCs w:val="24"/>
        </w:rPr>
        <w:t xml:space="preserve">   以进场图书价格为基准，出场图书必须在进场图书价格之下。</w:t>
      </w:r>
      <w:r w:rsidRPr="00631ED8">
        <w:rPr>
          <w:rFonts w:ascii="楷体" w:eastAsia="楷体" w:hAnsi="楷体"/>
          <w:sz w:val="24"/>
          <w:szCs w:val="24"/>
        </w:rPr>
        <w:br/>
      </w:r>
      <w:r w:rsidRPr="00631ED8">
        <w:rPr>
          <w:rFonts w:ascii="楷体" w:eastAsia="楷体" w:hAnsi="楷体" w:hint="eastAsia"/>
          <w:sz w:val="24"/>
          <w:szCs w:val="24"/>
        </w:rPr>
        <w:t xml:space="preserve">   </w:t>
      </w:r>
      <w:r w:rsidRPr="00631ED8">
        <w:rPr>
          <w:rFonts w:ascii="楷体" w:eastAsia="楷体" w:hAnsi="楷体"/>
          <w:sz w:val="24"/>
          <w:szCs w:val="24"/>
        </w:rPr>
        <w:t>现场不接受现金补差，余额不兑换现金，所换书低于换算金额，视为捐赠。</w:t>
      </w:r>
    </w:p>
    <w:p w:rsidR="00D70E22" w:rsidRPr="00631ED8" w:rsidRDefault="00476835" w:rsidP="00AC0E9F">
      <w:pPr>
        <w:ind w:firstLineChars="600" w:firstLine="1687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（三）</w:t>
      </w:r>
      <w:r w:rsidR="00D70E22" w:rsidRPr="00631ED8">
        <w:rPr>
          <w:rFonts w:ascii="楷体" w:eastAsia="楷体" w:hAnsi="楷体" w:hint="eastAsia"/>
          <w:b/>
          <w:sz w:val="28"/>
          <w:szCs w:val="28"/>
        </w:rPr>
        <w:t>教辅教材类图书交换注意事项</w:t>
      </w:r>
    </w:p>
    <w:p w:rsidR="00D70E22" w:rsidRDefault="00D70E22" w:rsidP="00D70E22">
      <w:pPr>
        <w:ind w:firstLineChars="150" w:firstLine="360"/>
        <w:jc w:val="left"/>
        <w:rPr>
          <w:rFonts w:ascii="楷体" w:eastAsia="楷体" w:hAnsi="楷体"/>
          <w:sz w:val="24"/>
          <w:szCs w:val="24"/>
        </w:rPr>
      </w:pPr>
      <w:r w:rsidRPr="00631ED8">
        <w:rPr>
          <w:rFonts w:ascii="楷体" w:eastAsia="楷体" w:hAnsi="楷体" w:hint="eastAsia"/>
          <w:sz w:val="24"/>
          <w:szCs w:val="24"/>
        </w:rPr>
        <w:t>各种专业类教科书、手册、参考图书、地图册、字典、辅导考试类图书等均属教辅教材类图书，不能与其它类图书交换，此类图书之间可以一对一交换，即一本教辅图书可换取等价的一本教辅图书，但必须为近两年内的出版物。</w:t>
      </w:r>
    </w:p>
    <w:sectPr w:rsidR="00D70E22" w:rsidSect="005740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083" w:rsidRDefault="00887083" w:rsidP="001813E0">
      <w:r>
        <w:separator/>
      </w:r>
    </w:p>
  </w:endnote>
  <w:endnote w:type="continuationSeparator" w:id="0">
    <w:p w:rsidR="00887083" w:rsidRDefault="00887083" w:rsidP="00181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083" w:rsidRDefault="00887083" w:rsidP="001813E0">
      <w:r>
        <w:separator/>
      </w:r>
    </w:p>
  </w:footnote>
  <w:footnote w:type="continuationSeparator" w:id="0">
    <w:p w:rsidR="00887083" w:rsidRDefault="00887083" w:rsidP="001813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2"/>
      <w:numFmt w:val="chineseCounting"/>
      <w:suff w:val="nothing"/>
      <w:lvlText w:val="（%1）"/>
      <w:lvlJc w:val="left"/>
    </w:lvl>
  </w:abstractNum>
  <w:abstractNum w:abstractNumId="1">
    <w:nsid w:val="0000000D"/>
    <w:multiLevelType w:val="singleLevel"/>
    <w:tmpl w:val="0000000D"/>
    <w:lvl w:ilvl="0">
      <w:start w:val="3"/>
      <w:numFmt w:val="decimal"/>
      <w:suff w:val="nothing"/>
      <w:lvlText w:val="%1、"/>
      <w:lvlJc w:val="left"/>
    </w:lvl>
  </w:abstractNum>
  <w:abstractNum w:abstractNumId="2">
    <w:nsid w:val="0000000E"/>
    <w:multiLevelType w:val="singleLevel"/>
    <w:tmpl w:val="0000000E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3">
    <w:nsid w:val="2DF84535"/>
    <w:multiLevelType w:val="hybridMultilevel"/>
    <w:tmpl w:val="C43CBDEE"/>
    <w:lvl w:ilvl="0" w:tplc="BE3ECF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F1F517D"/>
    <w:multiLevelType w:val="hybridMultilevel"/>
    <w:tmpl w:val="E750A084"/>
    <w:lvl w:ilvl="0" w:tplc="51104FC6">
      <w:start w:val="1"/>
      <w:numFmt w:val="decimal"/>
      <w:lvlText w:val="%1、"/>
      <w:lvlJc w:val="left"/>
      <w:pPr>
        <w:ind w:left="360" w:hanging="360"/>
      </w:pPr>
      <w:rPr>
        <w:rFonts w:hint="default"/>
        <w:color w:val="555555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A37"/>
    <w:rsid w:val="00066FB9"/>
    <w:rsid w:val="000D0FC9"/>
    <w:rsid w:val="00132827"/>
    <w:rsid w:val="00137764"/>
    <w:rsid w:val="001813E0"/>
    <w:rsid w:val="00181CD3"/>
    <w:rsid w:val="00206ACC"/>
    <w:rsid w:val="00220B74"/>
    <w:rsid w:val="0022294E"/>
    <w:rsid w:val="00224ECF"/>
    <w:rsid w:val="002319E8"/>
    <w:rsid w:val="00244BA3"/>
    <w:rsid w:val="0027148B"/>
    <w:rsid w:val="002C1CBA"/>
    <w:rsid w:val="00303A5E"/>
    <w:rsid w:val="003F3E27"/>
    <w:rsid w:val="00406E21"/>
    <w:rsid w:val="00427D1F"/>
    <w:rsid w:val="00476835"/>
    <w:rsid w:val="004E5984"/>
    <w:rsid w:val="005566D4"/>
    <w:rsid w:val="00567A8A"/>
    <w:rsid w:val="00574077"/>
    <w:rsid w:val="00574818"/>
    <w:rsid w:val="005B108B"/>
    <w:rsid w:val="005F5814"/>
    <w:rsid w:val="00602644"/>
    <w:rsid w:val="00622FD1"/>
    <w:rsid w:val="00625728"/>
    <w:rsid w:val="00631ED8"/>
    <w:rsid w:val="00686961"/>
    <w:rsid w:val="0069728E"/>
    <w:rsid w:val="006C55BF"/>
    <w:rsid w:val="006D7606"/>
    <w:rsid w:val="00723D1C"/>
    <w:rsid w:val="0072784C"/>
    <w:rsid w:val="00737CD8"/>
    <w:rsid w:val="007D0BDB"/>
    <w:rsid w:val="007F4F42"/>
    <w:rsid w:val="00824581"/>
    <w:rsid w:val="008334F3"/>
    <w:rsid w:val="00887083"/>
    <w:rsid w:val="009532E6"/>
    <w:rsid w:val="00A2092B"/>
    <w:rsid w:val="00A369C1"/>
    <w:rsid w:val="00A958ED"/>
    <w:rsid w:val="00A97974"/>
    <w:rsid w:val="00AC0E9F"/>
    <w:rsid w:val="00B14E7D"/>
    <w:rsid w:val="00B9534B"/>
    <w:rsid w:val="00BE4CD1"/>
    <w:rsid w:val="00BE72E7"/>
    <w:rsid w:val="00BF4B34"/>
    <w:rsid w:val="00BF7ED0"/>
    <w:rsid w:val="00C13469"/>
    <w:rsid w:val="00C403A6"/>
    <w:rsid w:val="00C46A37"/>
    <w:rsid w:val="00C51569"/>
    <w:rsid w:val="00C916E2"/>
    <w:rsid w:val="00CE1F5B"/>
    <w:rsid w:val="00D01731"/>
    <w:rsid w:val="00D01740"/>
    <w:rsid w:val="00D70E22"/>
    <w:rsid w:val="00D97A33"/>
    <w:rsid w:val="00DA078F"/>
    <w:rsid w:val="00E13389"/>
    <w:rsid w:val="00E25209"/>
    <w:rsid w:val="00ED1C54"/>
    <w:rsid w:val="00EE64D8"/>
    <w:rsid w:val="00F2761F"/>
    <w:rsid w:val="00F37A90"/>
    <w:rsid w:val="00F41F42"/>
    <w:rsid w:val="00F82E28"/>
    <w:rsid w:val="00FC1F95"/>
    <w:rsid w:val="00FE62F9"/>
    <w:rsid w:val="00FE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3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1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13E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1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13E0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70E2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244</Words>
  <Characters>1391</Characters>
  <Application>Microsoft Office Word</Application>
  <DocSecurity>0</DocSecurity>
  <Lines>11</Lines>
  <Paragraphs>3</Paragraphs>
  <ScaleCrop>false</ScaleCrop>
  <Company>微软中国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Chinese User</cp:lastModifiedBy>
  <cp:revision>22</cp:revision>
  <cp:lastPrinted>2016-03-31T01:36:00Z</cp:lastPrinted>
  <dcterms:created xsi:type="dcterms:W3CDTF">2016-03-16T03:09:00Z</dcterms:created>
  <dcterms:modified xsi:type="dcterms:W3CDTF">2017-03-30T01:54:00Z</dcterms:modified>
</cp:coreProperties>
</file>